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C8" w:rsidRDefault="00797EC8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ПЛОТНИКОВСКОГО СЕЛЬСКОГО ПОСЕЛЕНИЯ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ДАНИЛОВСКОГО МУНИЦИПАЛЬНОГО РАЙОНА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797EC8" w:rsidRDefault="00797EC8">
      <w:pPr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</w:t>
      </w:r>
      <w:r w:rsidR="00F97634">
        <w:rPr>
          <w:sz w:val="28"/>
          <w:szCs w:val="28"/>
        </w:rPr>
        <w:t>---------</w:t>
      </w:r>
      <w:r>
        <w:rPr>
          <w:sz w:val="28"/>
          <w:szCs w:val="28"/>
        </w:rPr>
        <w:t>-------------------------------------</w:t>
      </w:r>
    </w:p>
    <w:p w:rsidR="00797EC8" w:rsidRDefault="00797EC8">
      <w:pPr>
        <w:jc w:val="center"/>
        <w:rPr>
          <w:color w:val="000000"/>
        </w:rPr>
      </w:pPr>
      <w:r>
        <w:rPr>
          <w:sz w:val="28"/>
          <w:szCs w:val="28"/>
        </w:rPr>
        <w:t>ПОСТАНОВЛЕНИЕ</w:t>
      </w:r>
    </w:p>
    <w:p w:rsidR="00797EC8" w:rsidRDefault="00797EC8">
      <w:pPr>
        <w:rPr>
          <w:color w:val="000000"/>
        </w:rPr>
      </w:pPr>
    </w:p>
    <w:p w:rsidR="00797EC8" w:rsidRDefault="00861630">
      <w:pPr>
        <w:ind w:right="-2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>от 29</w:t>
      </w:r>
      <w:r w:rsidR="006964B8">
        <w:rPr>
          <w:color w:val="000000"/>
          <w:sz w:val="28"/>
          <w:szCs w:val="28"/>
        </w:rPr>
        <w:t>.10</w:t>
      </w:r>
      <w:r w:rsidR="00721D47">
        <w:rPr>
          <w:color w:val="000000"/>
          <w:sz w:val="28"/>
          <w:szCs w:val="28"/>
        </w:rPr>
        <w:t>.2020</w:t>
      </w:r>
      <w:r w:rsidR="00797EC8">
        <w:rPr>
          <w:color w:val="000000"/>
          <w:sz w:val="28"/>
          <w:szCs w:val="28"/>
        </w:rPr>
        <w:t xml:space="preserve"> </w:t>
      </w:r>
      <w:r w:rsidR="00F97634">
        <w:rPr>
          <w:color w:val="000000"/>
          <w:sz w:val="28"/>
          <w:szCs w:val="28"/>
        </w:rPr>
        <w:t xml:space="preserve">г.                      </w:t>
      </w:r>
      <w:r w:rsidR="003A5D85">
        <w:rPr>
          <w:color w:val="000000"/>
          <w:sz w:val="28"/>
          <w:szCs w:val="28"/>
        </w:rPr>
        <w:t xml:space="preserve">        № </w:t>
      </w:r>
      <w:r w:rsidR="006964B8">
        <w:rPr>
          <w:color w:val="000000"/>
          <w:sz w:val="28"/>
          <w:szCs w:val="28"/>
        </w:rPr>
        <w:t>56</w:t>
      </w:r>
    </w:p>
    <w:p w:rsidR="00797EC8" w:rsidRDefault="00797EC8">
      <w:pPr>
        <w:ind w:left="426" w:right="281"/>
        <w:jc w:val="center"/>
        <w:rPr>
          <w:b/>
          <w:sz w:val="32"/>
          <w:szCs w:val="32"/>
        </w:rPr>
      </w:pPr>
    </w:p>
    <w:p w:rsidR="00797EC8" w:rsidRDefault="00797EC8">
      <w:pPr>
        <w:ind w:left="426" w:right="28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6964B8">
        <w:rPr>
          <w:b/>
          <w:bCs/>
          <w:sz w:val="28"/>
          <w:szCs w:val="28"/>
        </w:rPr>
        <w:t>б отмене особого противопожарного режима</w:t>
      </w:r>
      <w:r>
        <w:rPr>
          <w:b/>
          <w:bCs/>
          <w:sz w:val="28"/>
          <w:szCs w:val="28"/>
        </w:rPr>
        <w:t xml:space="preserve"> на территории </w:t>
      </w:r>
    </w:p>
    <w:p w:rsidR="00797EC8" w:rsidRDefault="00797EC8">
      <w:pPr>
        <w:ind w:left="426" w:right="281"/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Плотниковского сельского поселения  </w:t>
      </w:r>
      <w:r>
        <w:rPr>
          <w:b/>
          <w:bCs/>
          <w:color w:val="000000"/>
          <w:sz w:val="28"/>
          <w:szCs w:val="28"/>
        </w:rPr>
        <w:t xml:space="preserve"> Даниловского муниципального района Волгоградской области</w:t>
      </w:r>
    </w:p>
    <w:p w:rsidR="00797EC8" w:rsidRDefault="00797EC8">
      <w:pPr>
        <w:ind w:left="426" w:right="281"/>
        <w:jc w:val="center"/>
        <w:rPr>
          <w:color w:val="000000"/>
          <w:sz w:val="28"/>
          <w:szCs w:val="28"/>
        </w:rPr>
      </w:pPr>
    </w:p>
    <w:p w:rsidR="00797EC8" w:rsidRDefault="00F97634" w:rsidP="001646A0">
      <w:pPr>
        <w:pStyle w:val="1"/>
        <w:shd w:val="clear" w:color="auto" w:fill="FFFFFF"/>
        <w:tabs>
          <w:tab w:val="clear" w:pos="0"/>
        </w:tabs>
        <w:spacing w:before="79" w:after="0"/>
        <w:ind w:left="426" w:right="281" w:firstLine="0"/>
        <w:jc w:val="both"/>
      </w:pPr>
      <w:r>
        <w:rPr>
          <w:b w:val="0"/>
          <w:color w:val="000000"/>
          <w:sz w:val="28"/>
          <w:szCs w:val="28"/>
        </w:rPr>
        <w:t xml:space="preserve">      </w:t>
      </w:r>
      <w:r w:rsidR="00797EC8">
        <w:rPr>
          <w:b w:val="0"/>
          <w:color w:val="000000"/>
          <w:sz w:val="28"/>
          <w:szCs w:val="28"/>
        </w:rPr>
        <w:t xml:space="preserve">В соответствии со статьей 30 Федерального </w:t>
      </w:r>
      <w:proofErr w:type="gramStart"/>
      <w:r w:rsidR="00797EC8">
        <w:rPr>
          <w:b w:val="0"/>
          <w:color w:val="000000"/>
          <w:sz w:val="28"/>
          <w:szCs w:val="28"/>
        </w:rPr>
        <w:t>закона  от</w:t>
      </w:r>
      <w:proofErr w:type="gramEnd"/>
      <w:r w:rsidR="00797EC8">
        <w:rPr>
          <w:b w:val="0"/>
          <w:color w:val="000000"/>
          <w:sz w:val="28"/>
          <w:szCs w:val="28"/>
        </w:rPr>
        <w:t xml:space="preserve"> 21.12.1994г. № 69-ФЗ «О пожарной безопасности», статьей 15.1 Закона Волгоградской области от 28 апреля 2006 г № 1220-ОД «О пожарной безопасности», </w:t>
      </w:r>
      <w:r w:rsidR="006964B8">
        <w:rPr>
          <w:b w:val="0"/>
          <w:color w:val="000000"/>
          <w:sz w:val="28"/>
          <w:szCs w:val="28"/>
        </w:rPr>
        <w:t xml:space="preserve">а также в связи со стабилизацией обстановки с пожарами и снижением класса пожарной опасности на территории </w:t>
      </w:r>
      <w:r w:rsidR="006964B8" w:rsidRPr="006964B8">
        <w:rPr>
          <w:b w:val="0"/>
          <w:color w:val="000000"/>
          <w:sz w:val="28"/>
          <w:szCs w:val="28"/>
        </w:rPr>
        <w:t>Плотниковского сельского поселения   Даниловского муниципального района Волгоградской области</w:t>
      </w:r>
    </w:p>
    <w:p w:rsidR="00797EC8" w:rsidRDefault="00797EC8" w:rsidP="001646A0">
      <w:pPr>
        <w:pStyle w:val="a0"/>
        <w:ind w:left="426" w:right="281"/>
        <w:jc w:val="both"/>
      </w:pPr>
    </w:p>
    <w:p w:rsidR="00797EC8" w:rsidRDefault="00797EC8" w:rsidP="001646A0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ю</w:t>
      </w:r>
      <w:r>
        <w:rPr>
          <w:sz w:val="28"/>
          <w:szCs w:val="28"/>
        </w:rPr>
        <w:t>:</w:t>
      </w:r>
    </w:p>
    <w:p w:rsidR="00797EC8" w:rsidRDefault="00797EC8" w:rsidP="001646A0">
      <w:pPr>
        <w:ind w:left="426" w:right="281"/>
        <w:jc w:val="both"/>
        <w:rPr>
          <w:sz w:val="28"/>
          <w:szCs w:val="28"/>
        </w:rPr>
      </w:pPr>
    </w:p>
    <w:p w:rsidR="00861630" w:rsidRDefault="00797EC8" w:rsidP="0003328C">
      <w:pPr>
        <w:ind w:left="426" w:right="28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1646A0">
        <w:rPr>
          <w:sz w:val="28"/>
          <w:szCs w:val="28"/>
        </w:rPr>
        <w:t xml:space="preserve"> </w:t>
      </w:r>
      <w:r w:rsidR="00861630">
        <w:rPr>
          <w:sz w:val="28"/>
          <w:szCs w:val="28"/>
        </w:rPr>
        <w:t>Отменить с 08 ч 00 мин 29 октября 2020 г.</w:t>
      </w:r>
      <w:r w:rsidR="00861630" w:rsidRPr="00861630">
        <w:rPr>
          <w:b/>
          <w:bCs/>
          <w:sz w:val="28"/>
          <w:szCs w:val="28"/>
        </w:rPr>
        <w:t xml:space="preserve"> </w:t>
      </w:r>
      <w:r w:rsidR="00861630" w:rsidRPr="00861630">
        <w:rPr>
          <w:bCs/>
          <w:sz w:val="28"/>
          <w:szCs w:val="28"/>
        </w:rPr>
        <w:t>особый противопожарный режим на территории Плот</w:t>
      </w:r>
      <w:r w:rsidR="0003328C">
        <w:rPr>
          <w:bCs/>
          <w:sz w:val="28"/>
          <w:szCs w:val="28"/>
        </w:rPr>
        <w:t xml:space="preserve">никовского сельского поселения </w:t>
      </w:r>
      <w:r w:rsidR="00861630" w:rsidRPr="00861630">
        <w:rPr>
          <w:bCs/>
          <w:color w:val="000000"/>
          <w:sz w:val="28"/>
          <w:szCs w:val="28"/>
        </w:rPr>
        <w:t>Даниловского муниципального района Волгоградской области</w:t>
      </w:r>
      <w:r w:rsidR="00861630">
        <w:rPr>
          <w:bCs/>
          <w:color w:val="000000"/>
          <w:sz w:val="28"/>
          <w:szCs w:val="28"/>
        </w:rPr>
        <w:t>.</w:t>
      </w:r>
    </w:p>
    <w:p w:rsidR="00F97634" w:rsidRDefault="00861630" w:rsidP="0003328C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646A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 утратившим силу постановление администрации</w:t>
      </w:r>
      <w:r w:rsidRPr="00861630">
        <w:t xml:space="preserve"> </w:t>
      </w:r>
      <w:r w:rsidRPr="00861630">
        <w:rPr>
          <w:sz w:val="28"/>
          <w:szCs w:val="28"/>
        </w:rPr>
        <w:t>Плотниковского сельского поселения   Даниловского муниципального района Волгоградской области</w:t>
      </w:r>
      <w:r>
        <w:rPr>
          <w:sz w:val="28"/>
          <w:szCs w:val="28"/>
        </w:rPr>
        <w:t xml:space="preserve"> </w:t>
      </w:r>
      <w:r w:rsidRPr="00861630">
        <w:rPr>
          <w:sz w:val="28"/>
          <w:szCs w:val="28"/>
        </w:rPr>
        <w:t xml:space="preserve">от 28.04.2020 </w:t>
      </w:r>
      <w:r>
        <w:rPr>
          <w:sz w:val="28"/>
          <w:szCs w:val="28"/>
        </w:rPr>
        <w:t xml:space="preserve">г. </w:t>
      </w:r>
      <w:r w:rsidRPr="00861630">
        <w:rPr>
          <w:sz w:val="28"/>
          <w:szCs w:val="28"/>
        </w:rPr>
        <w:t>№ 29</w:t>
      </w:r>
      <w:r>
        <w:rPr>
          <w:sz w:val="28"/>
          <w:szCs w:val="28"/>
        </w:rPr>
        <w:t xml:space="preserve"> «</w:t>
      </w:r>
      <w:r w:rsidRPr="00861630">
        <w:rPr>
          <w:sz w:val="28"/>
          <w:szCs w:val="28"/>
        </w:rPr>
        <w:t>О особом противопожарном режиме на территории Плот</w:t>
      </w:r>
      <w:r w:rsidR="0003328C">
        <w:rPr>
          <w:sz w:val="28"/>
          <w:szCs w:val="28"/>
        </w:rPr>
        <w:t>никовского сельского поселения</w:t>
      </w:r>
      <w:bookmarkStart w:id="0" w:name="_GoBack"/>
      <w:bookmarkEnd w:id="0"/>
      <w:r w:rsidRPr="00861630">
        <w:rPr>
          <w:sz w:val="28"/>
          <w:szCs w:val="28"/>
        </w:rPr>
        <w:t xml:space="preserve"> Даниловского муниципального района Волгоградской области</w:t>
      </w:r>
      <w:r>
        <w:rPr>
          <w:sz w:val="28"/>
          <w:szCs w:val="28"/>
        </w:rPr>
        <w:t>»</w:t>
      </w:r>
      <w:r w:rsidR="001646A0">
        <w:rPr>
          <w:sz w:val="28"/>
          <w:szCs w:val="28"/>
        </w:rPr>
        <w:t>.</w:t>
      </w:r>
    </w:p>
    <w:p w:rsidR="00F97634" w:rsidRDefault="001646A0" w:rsidP="0003328C">
      <w:pPr>
        <w:ind w:left="426" w:right="281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F9763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97634">
        <w:rPr>
          <w:sz w:val="28"/>
          <w:szCs w:val="28"/>
        </w:rPr>
        <w:t xml:space="preserve"> Настоящее постановление вступает в силу со дня его подписания и подлежит обнародованию.</w:t>
      </w:r>
    </w:p>
    <w:p w:rsidR="00F97634" w:rsidRDefault="00F97634" w:rsidP="0003328C">
      <w:pPr>
        <w:ind w:right="281"/>
        <w:jc w:val="both"/>
        <w:rPr>
          <w:b/>
          <w:sz w:val="28"/>
          <w:szCs w:val="28"/>
        </w:rPr>
      </w:pPr>
    </w:p>
    <w:p w:rsidR="003A5D85" w:rsidRDefault="003A5D85" w:rsidP="0003328C">
      <w:pPr>
        <w:ind w:right="281"/>
        <w:jc w:val="both"/>
        <w:rPr>
          <w:b/>
          <w:sz w:val="28"/>
          <w:szCs w:val="28"/>
        </w:rPr>
      </w:pPr>
    </w:p>
    <w:p w:rsidR="00F97634" w:rsidRDefault="00F97634" w:rsidP="0003328C">
      <w:pPr>
        <w:ind w:left="426" w:right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Плотниковского                                                          </w:t>
      </w:r>
    </w:p>
    <w:p w:rsidR="00F97634" w:rsidRDefault="00F97634" w:rsidP="0003328C">
      <w:pPr>
        <w:ind w:left="426" w:right="281"/>
        <w:jc w:val="both"/>
        <w:rPr>
          <w:b/>
        </w:rPr>
      </w:pPr>
      <w:r>
        <w:rPr>
          <w:sz w:val="28"/>
          <w:szCs w:val="28"/>
        </w:rPr>
        <w:t>сельского поселения                                                               Кибальников С.В.</w:t>
      </w:r>
    </w:p>
    <w:p w:rsidR="00797EC8" w:rsidRDefault="00797EC8" w:rsidP="00F97634">
      <w:pPr>
        <w:ind w:right="281"/>
        <w:jc w:val="both"/>
        <w:rPr>
          <w:b/>
        </w:rPr>
      </w:pPr>
    </w:p>
    <w:sectPr w:rsidR="00797EC8" w:rsidSect="00C53B21">
      <w:pgSz w:w="11906" w:h="16838"/>
      <w:pgMar w:top="567" w:right="707" w:bottom="709" w:left="85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146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146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F97634"/>
    <w:rsid w:val="0003328C"/>
    <w:rsid w:val="001646A0"/>
    <w:rsid w:val="00205E2D"/>
    <w:rsid w:val="003A5D85"/>
    <w:rsid w:val="004A2A9D"/>
    <w:rsid w:val="006964B8"/>
    <w:rsid w:val="00721D47"/>
    <w:rsid w:val="00797EC8"/>
    <w:rsid w:val="00861630"/>
    <w:rsid w:val="00C53B21"/>
    <w:rsid w:val="00F7128A"/>
    <w:rsid w:val="00F9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785F920-C708-44E0-B99A-751388DB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21"/>
    <w:pPr>
      <w:suppressAutoHyphens/>
    </w:pPr>
    <w:rPr>
      <w:rFonts w:eastAsia="Calibri"/>
      <w:lang w:eastAsia="ar-SA"/>
    </w:rPr>
  </w:style>
  <w:style w:type="paragraph" w:styleId="1">
    <w:name w:val="heading 1"/>
    <w:basedOn w:val="a"/>
    <w:next w:val="a0"/>
    <w:qFormat/>
    <w:rsid w:val="00C53B21"/>
    <w:pPr>
      <w:widowControl w:val="0"/>
      <w:tabs>
        <w:tab w:val="num" w:pos="0"/>
      </w:tabs>
      <w:spacing w:before="108" w:after="108"/>
      <w:ind w:left="1146" w:hanging="360"/>
      <w:jc w:val="center"/>
      <w:outlineLvl w:val="0"/>
    </w:pPr>
    <w:rPr>
      <w:rFonts w:eastAsia="Lucida Sans Unicode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53B21"/>
    <w:rPr>
      <w:rFonts w:ascii="Times New Roman CYR" w:hAnsi="Times New Roman CYR" w:cs="Times New Roman CYR"/>
      <w:sz w:val="26"/>
      <w:szCs w:val="26"/>
    </w:rPr>
  </w:style>
  <w:style w:type="character" w:customStyle="1" w:styleId="WW8Num1z1">
    <w:name w:val="WW8Num1z1"/>
    <w:rsid w:val="00C53B21"/>
  </w:style>
  <w:style w:type="character" w:customStyle="1" w:styleId="WW8Num1z2">
    <w:name w:val="WW8Num1z2"/>
    <w:rsid w:val="00C53B21"/>
  </w:style>
  <w:style w:type="character" w:customStyle="1" w:styleId="WW8Num1z3">
    <w:name w:val="WW8Num1z3"/>
    <w:rsid w:val="00C53B21"/>
  </w:style>
  <w:style w:type="character" w:customStyle="1" w:styleId="WW8Num1z4">
    <w:name w:val="WW8Num1z4"/>
    <w:rsid w:val="00C53B21"/>
  </w:style>
  <w:style w:type="character" w:customStyle="1" w:styleId="WW8Num1z5">
    <w:name w:val="WW8Num1z5"/>
    <w:rsid w:val="00C53B21"/>
  </w:style>
  <w:style w:type="character" w:customStyle="1" w:styleId="WW8Num1z6">
    <w:name w:val="WW8Num1z6"/>
    <w:rsid w:val="00C53B21"/>
  </w:style>
  <w:style w:type="character" w:customStyle="1" w:styleId="WW8Num1z7">
    <w:name w:val="WW8Num1z7"/>
    <w:rsid w:val="00C53B21"/>
  </w:style>
  <w:style w:type="character" w:customStyle="1" w:styleId="WW8Num1z8">
    <w:name w:val="WW8Num1z8"/>
    <w:rsid w:val="00C53B21"/>
  </w:style>
  <w:style w:type="character" w:customStyle="1" w:styleId="WW8Num2z0">
    <w:name w:val="WW8Num2z0"/>
    <w:rsid w:val="00C53B21"/>
    <w:rPr>
      <w:rFonts w:ascii="Wingdings" w:hAnsi="Wingdings" w:cs="Wingdings" w:hint="default"/>
      <w:sz w:val="28"/>
      <w:szCs w:val="28"/>
    </w:rPr>
  </w:style>
  <w:style w:type="character" w:customStyle="1" w:styleId="WW8Num3z0">
    <w:name w:val="WW8Num3z0"/>
    <w:rsid w:val="00C53B21"/>
  </w:style>
  <w:style w:type="character" w:customStyle="1" w:styleId="WW8Num3z1">
    <w:name w:val="WW8Num3z1"/>
    <w:rsid w:val="00C53B21"/>
  </w:style>
  <w:style w:type="character" w:customStyle="1" w:styleId="WW8Num3z2">
    <w:name w:val="WW8Num3z2"/>
    <w:rsid w:val="00C53B21"/>
  </w:style>
  <w:style w:type="character" w:customStyle="1" w:styleId="WW8Num3z3">
    <w:name w:val="WW8Num3z3"/>
    <w:rsid w:val="00C53B21"/>
  </w:style>
  <w:style w:type="character" w:customStyle="1" w:styleId="WW8Num3z4">
    <w:name w:val="WW8Num3z4"/>
    <w:rsid w:val="00C53B21"/>
  </w:style>
  <w:style w:type="character" w:customStyle="1" w:styleId="WW8Num3z5">
    <w:name w:val="WW8Num3z5"/>
    <w:rsid w:val="00C53B21"/>
  </w:style>
  <w:style w:type="character" w:customStyle="1" w:styleId="WW8Num3z6">
    <w:name w:val="WW8Num3z6"/>
    <w:rsid w:val="00C53B21"/>
  </w:style>
  <w:style w:type="character" w:customStyle="1" w:styleId="WW8Num3z7">
    <w:name w:val="WW8Num3z7"/>
    <w:rsid w:val="00C53B21"/>
  </w:style>
  <w:style w:type="character" w:customStyle="1" w:styleId="WW8Num3z8">
    <w:name w:val="WW8Num3z8"/>
    <w:rsid w:val="00C53B21"/>
  </w:style>
  <w:style w:type="character" w:customStyle="1" w:styleId="WW8Num2z1">
    <w:name w:val="WW8Num2z1"/>
    <w:rsid w:val="00C53B21"/>
    <w:rPr>
      <w:rFonts w:ascii="Courier New" w:hAnsi="Courier New" w:cs="Courier New" w:hint="default"/>
    </w:rPr>
  </w:style>
  <w:style w:type="character" w:customStyle="1" w:styleId="WW8Num2z3">
    <w:name w:val="WW8Num2z3"/>
    <w:rsid w:val="00C53B21"/>
    <w:rPr>
      <w:rFonts w:ascii="Symbol" w:hAnsi="Symbol" w:cs="Symbol" w:hint="default"/>
    </w:rPr>
  </w:style>
  <w:style w:type="character" w:customStyle="1" w:styleId="10">
    <w:name w:val="Основной шрифт абзаца1"/>
    <w:rsid w:val="00C53B21"/>
  </w:style>
  <w:style w:type="character" w:customStyle="1" w:styleId="a4">
    <w:name w:val="Верхний колонтитул Знак"/>
    <w:rsid w:val="00C53B21"/>
    <w:rPr>
      <w:rFonts w:eastAsia="Calibri"/>
      <w:lang w:val="ru-RU" w:eastAsia="ar-SA" w:bidi="ar-SA"/>
    </w:rPr>
  </w:style>
  <w:style w:type="character" w:styleId="a5">
    <w:name w:val="page number"/>
    <w:rsid w:val="00C53B21"/>
    <w:rPr>
      <w:rFonts w:cs="Times New Roman"/>
    </w:rPr>
  </w:style>
  <w:style w:type="character" w:customStyle="1" w:styleId="a6">
    <w:name w:val="Текст выноски Знак"/>
    <w:rsid w:val="00C53B21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rsid w:val="00C53B21"/>
    <w:rPr>
      <w:rFonts w:ascii="Times New Roman" w:eastAsia="Lucida Sans Unicode" w:hAnsi="Times New Roman" w:cs="Times New Roman"/>
      <w:b/>
      <w:bCs/>
      <w:color w:val="26282F"/>
      <w:sz w:val="24"/>
      <w:szCs w:val="24"/>
    </w:rPr>
  </w:style>
  <w:style w:type="character" w:customStyle="1" w:styleId="a7">
    <w:name w:val="Основной текст Знак"/>
    <w:rsid w:val="00C53B21"/>
    <w:rPr>
      <w:rFonts w:ascii="Times New Roman" w:hAnsi="Times New Roman" w:cs="Times New Roman"/>
    </w:rPr>
  </w:style>
  <w:style w:type="character" w:customStyle="1" w:styleId="a8">
    <w:name w:val="Символ нумерации"/>
    <w:rsid w:val="00C53B21"/>
  </w:style>
  <w:style w:type="paragraph" w:customStyle="1" w:styleId="a9">
    <w:name w:val="Заголовок"/>
    <w:basedOn w:val="a"/>
    <w:next w:val="a0"/>
    <w:rsid w:val="00C53B2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C53B21"/>
    <w:pPr>
      <w:spacing w:after="120"/>
    </w:pPr>
  </w:style>
  <w:style w:type="paragraph" w:styleId="aa">
    <w:name w:val="List"/>
    <w:basedOn w:val="a0"/>
    <w:rsid w:val="00C53B21"/>
    <w:rPr>
      <w:rFonts w:cs="Arial"/>
    </w:rPr>
  </w:style>
  <w:style w:type="paragraph" w:customStyle="1" w:styleId="12">
    <w:name w:val="Название1"/>
    <w:basedOn w:val="a"/>
    <w:rsid w:val="00C53B2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C53B21"/>
    <w:pPr>
      <w:suppressLineNumbers/>
    </w:pPr>
    <w:rPr>
      <w:rFonts w:cs="Arial"/>
    </w:rPr>
  </w:style>
  <w:style w:type="paragraph" w:styleId="ab">
    <w:name w:val="Normal (Web)"/>
    <w:basedOn w:val="a"/>
    <w:rsid w:val="00C53B21"/>
    <w:pPr>
      <w:spacing w:before="280" w:after="280"/>
    </w:pPr>
    <w:rPr>
      <w:sz w:val="24"/>
      <w:szCs w:val="24"/>
    </w:rPr>
  </w:style>
  <w:style w:type="paragraph" w:customStyle="1" w:styleId="14">
    <w:name w:val="Без интервала1"/>
    <w:rsid w:val="00C53B21"/>
    <w:pPr>
      <w:suppressAutoHyphens/>
    </w:pPr>
    <w:rPr>
      <w:rFonts w:eastAsia="Calibri"/>
      <w:sz w:val="24"/>
      <w:szCs w:val="24"/>
      <w:lang w:eastAsia="ar-SA"/>
    </w:rPr>
  </w:style>
  <w:style w:type="paragraph" w:styleId="ac">
    <w:name w:val="header"/>
    <w:basedOn w:val="a"/>
    <w:rsid w:val="00C53B21"/>
    <w:rPr>
      <w:rFonts w:ascii="Calibri" w:hAnsi="Calibri" w:cs="Calibri"/>
    </w:rPr>
  </w:style>
  <w:style w:type="paragraph" w:styleId="ad">
    <w:name w:val="footer"/>
    <w:basedOn w:val="a"/>
    <w:rsid w:val="00C53B21"/>
  </w:style>
  <w:style w:type="paragraph" w:styleId="ae">
    <w:name w:val="Balloon Text"/>
    <w:basedOn w:val="a"/>
    <w:rsid w:val="00C53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Пользователь</cp:lastModifiedBy>
  <cp:revision>7</cp:revision>
  <cp:lastPrinted>2020-04-29T09:11:00Z</cp:lastPrinted>
  <dcterms:created xsi:type="dcterms:W3CDTF">2020-10-28T10:27:00Z</dcterms:created>
  <dcterms:modified xsi:type="dcterms:W3CDTF">2020-10-30T10:05:00Z</dcterms:modified>
</cp:coreProperties>
</file>